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8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0666"/>
      </w:tblGrid>
      <w:tr w:rsidR="00A66B18" w:rsidRPr="0041428F" w14:paraId="49F724E6" w14:textId="77777777" w:rsidTr="00B56447">
        <w:trPr>
          <w:trHeight w:val="207"/>
          <w:jc w:val="center"/>
        </w:trPr>
        <w:tc>
          <w:tcPr>
            <w:tcW w:w="10667" w:type="dxa"/>
          </w:tcPr>
          <w:bookmarkStart w:id="0" w:name="_GoBack"/>
          <w:bookmarkEnd w:id="0"/>
          <w:p w14:paraId="5826221A" w14:textId="77777777" w:rsidR="00A66B18" w:rsidRPr="0041428F" w:rsidRDefault="00A66B18" w:rsidP="00A66B18">
            <w:pPr>
              <w:pStyle w:val="ContactInfo"/>
              <w:rPr>
                <w:color w:val="000000" w:themeColor="text1"/>
              </w:rPr>
            </w:pPr>
            <w:r w:rsidRPr="0041428F">
              <w:rPr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inline distT="0" distB="0" distL="0" distR="0" wp14:anchorId="2A3B14E2" wp14:editId="7993FC32">
                      <wp:extent cx="6115050" cy="407670"/>
                      <wp:effectExtent l="19050" t="19050" r="19050" b="13970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5050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  </a:ext>
                              </a:extLst>
                            </wps:spPr>
                            <wps:txbx>
                              <w:txbxContent>
                                <w:p w14:paraId="2A7CE734" w14:textId="5D444AB5" w:rsidR="00A66B18" w:rsidRPr="00517ADE" w:rsidRDefault="001B7D41" w:rsidP="00AA089B">
                                  <w:pPr>
                                    <w:pStyle w:val="Logo"/>
                                    <w:rPr>
                                      <w:rFonts w:ascii="Abadi Extra Light" w:hAnsi="Abadi Extra Light"/>
                                      <w:sz w:val="32"/>
                                      <w:szCs w:val="32"/>
                                    </w:rPr>
                                  </w:pPr>
                                  <w:r w:rsidRPr="00517ADE">
                                    <w:rPr>
                                      <w:rFonts w:ascii="Abadi Extra Light" w:hAnsi="Abadi Extra Light"/>
                                      <w:sz w:val="32"/>
                                      <w:szCs w:val="32"/>
                                    </w:rPr>
                                    <w:t>Main Street Industries and Training Center, Inc.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3B14E2" id="Shape 61" o:spid="_x0000_s1026" style="width:481.5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2A7CE734" w14:textId="5D444AB5" w:rsidR="00A66B18" w:rsidRPr="00517ADE" w:rsidRDefault="001B7D41" w:rsidP="00AA089B">
                            <w:pPr>
                              <w:pStyle w:val="Logo"/>
                              <w:rPr>
                                <w:rFonts w:ascii="Abadi Extra Light" w:hAnsi="Abadi Extra Light"/>
                                <w:sz w:val="32"/>
                                <w:szCs w:val="32"/>
                              </w:rPr>
                            </w:pPr>
                            <w:r w:rsidRPr="00517ADE">
                              <w:rPr>
                                <w:rFonts w:ascii="Abadi Extra Light" w:hAnsi="Abadi Extra Light"/>
                                <w:sz w:val="32"/>
                                <w:szCs w:val="32"/>
                              </w:rPr>
                              <w:t>Main Street Industries and Training Center, Inc.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615018" w:rsidRPr="0041428F" w14:paraId="7DFD2850" w14:textId="77777777" w:rsidTr="00B56447">
        <w:trPr>
          <w:trHeight w:val="2070"/>
          <w:jc w:val="center"/>
        </w:trPr>
        <w:tc>
          <w:tcPr>
            <w:tcW w:w="10667" w:type="dxa"/>
            <w:vAlign w:val="bottom"/>
          </w:tcPr>
          <w:p w14:paraId="54EC4872" w14:textId="77777777" w:rsidR="001B7D41" w:rsidRPr="00A66B18" w:rsidRDefault="001B7D41" w:rsidP="001B7D41">
            <w:pPr>
              <w:pStyle w:val="ContactInfo"/>
            </w:pPr>
            <w:r>
              <w:t>Main Street Industries</w:t>
            </w:r>
          </w:p>
          <w:p w14:paraId="07A41502" w14:textId="77777777" w:rsidR="001B7D41" w:rsidRPr="0041428F" w:rsidRDefault="001B7D41" w:rsidP="001B7D41">
            <w:pPr>
              <w:pStyle w:val="ContactInfo"/>
            </w:pPr>
            <w:r>
              <w:t>93 Main Street PO Box 321</w:t>
            </w:r>
          </w:p>
          <w:p w14:paraId="3CC6AE2A" w14:textId="77777777" w:rsidR="001B7D41" w:rsidRPr="00A66B18" w:rsidRDefault="001B7D41" w:rsidP="001B7D41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Clinton, MN  56225</w:t>
            </w:r>
          </w:p>
          <w:p w14:paraId="2D146331" w14:textId="42CE94AB" w:rsidR="001B7D41" w:rsidRPr="0041428F" w:rsidRDefault="00362481" w:rsidP="001B7D41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terris@mainstreetindustriesmn.org</w:t>
            </w:r>
          </w:p>
          <w:p w14:paraId="5C387C15" w14:textId="022E11CA" w:rsidR="003E24DF" w:rsidRPr="0041428F" w:rsidRDefault="001B7D41" w:rsidP="001B7D41">
            <w:pPr>
              <w:pStyle w:val="ContactInfo"/>
              <w:rPr>
                <w:color w:val="000000" w:themeColor="text1"/>
              </w:rPr>
            </w:pPr>
            <w:r>
              <w:t>320-325-5251</w:t>
            </w:r>
          </w:p>
        </w:tc>
      </w:tr>
    </w:tbl>
    <w:p w14:paraId="74007A79" w14:textId="77777777" w:rsidR="00A66B18" w:rsidRDefault="00A66B18"/>
    <w:p w14:paraId="7C70CB2C" w14:textId="77777777" w:rsidR="0099703E" w:rsidRDefault="0099703E" w:rsidP="0099703E">
      <w:pPr>
        <w:pStyle w:val="Recipient"/>
        <w:spacing w:before="0"/>
        <w:rPr>
          <w:b w:val="0"/>
          <w:bCs w:val="0"/>
        </w:rPr>
      </w:pPr>
    </w:p>
    <w:p w14:paraId="00A3DC86" w14:textId="32FBAEE1" w:rsidR="0099703E" w:rsidRDefault="00362481" w:rsidP="0099703E">
      <w:pPr>
        <w:pStyle w:val="Recipient"/>
        <w:spacing w:before="0"/>
        <w:rPr>
          <w:b w:val="0"/>
          <w:bCs w:val="0"/>
        </w:rPr>
      </w:pPr>
      <w:r w:rsidRPr="00B85B95">
        <w:rPr>
          <w:b w:val="0"/>
          <w:bCs w:val="0"/>
        </w:rPr>
        <w:t>2/8/202</w:t>
      </w:r>
      <w:r w:rsidR="00D94D44" w:rsidRPr="00B85B95">
        <w:rPr>
          <w:b w:val="0"/>
          <w:bCs w:val="0"/>
        </w:rPr>
        <w:t>3</w:t>
      </w:r>
    </w:p>
    <w:p w14:paraId="479CA8E5" w14:textId="77777777" w:rsidR="0099703E" w:rsidRDefault="0099703E" w:rsidP="0099703E">
      <w:pPr>
        <w:pStyle w:val="Recipient"/>
        <w:spacing w:before="0"/>
        <w:rPr>
          <w:b w:val="0"/>
          <w:bCs w:val="0"/>
        </w:rPr>
      </w:pPr>
    </w:p>
    <w:p w14:paraId="1EDB3A60" w14:textId="0E918B90" w:rsidR="0099703E" w:rsidRDefault="00D94D44" w:rsidP="0099703E">
      <w:pPr>
        <w:pStyle w:val="Recipient"/>
        <w:spacing w:before="0" w:after="0"/>
        <w:rPr>
          <w:b w:val="0"/>
          <w:bCs w:val="0"/>
        </w:rPr>
      </w:pPr>
      <w:r w:rsidRPr="00B85B95">
        <w:rPr>
          <w:b w:val="0"/>
          <w:bCs w:val="0"/>
        </w:rPr>
        <w:t xml:space="preserve">To </w:t>
      </w:r>
      <w:r w:rsidR="00B85B95" w:rsidRPr="00B85B95">
        <w:rPr>
          <w:b w:val="0"/>
          <w:bCs w:val="0"/>
        </w:rPr>
        <w:t>Whom It May Concern</w:t>
      </w:r>
      <w:r w:rsidR="0099703E">
        <w:rPr>
          <w:b w:val="0"/>
          <w:bCs w:val="0"/>
        </w:rPr>
        <w:t>,</w:t>
      </w:r>
    </w:p>
    <w:p w14:paraId="7E47C8CE" w14:textId="7CE3074B" w:rsidR="00B85B95" w:rsidRDefault="00AF78B7" w:rsidP="0099703E">
      <w:pPr>
        <w:spacing w:after="0"/>
        <w:rPr>
          <w:color w:val="000000" w:themeColor="text1"/>
        </w:rPr>
      </w:pPr>
      <w:r>
        <w:rPr>
          <w:color w:val="000000" w:themeColor="text1"/>
        </w:rPr>
        <w:t>I am the Director of the Day Services Program</w:t>
      </w:r>
      <w:r w:rsidR="00FF1AD6">
        <w:rPr>
          <w:color w:val="000000" w:themeColor="text1"/>
        </w:rPr>
        <w:t xml:space="preserve">- Main Street Industries </w:t>
      </w:r>
      <w:r w:rsidR="000769A4">
        <w:rPr>
          <w:color w:val="000000" w:themeColor="text1"/>
        </w:rPr>
        <w:t>and Training Center</w:t>
      </w:r>
      <w:r w:rsidR="008779D0">
        <w:rPr>
          <w:color w:val="000000" w:themeColor="text1"/>
        </w:rPr>
        <w:t>-</w:t>
      </w:r>
      <w:r w:rsidR="000769A4">
        <w:rPr>
          <w:color w:val="000000" w:themeColor="text1"/>
        </w:rPr>
        <w:t xml:space="preserve"> </w:t>
      </w:r>
      <w:r w:rsidR="00FF1AD6">
        <w:rPr>
          <w:color w:val="000000" w:themeColor="text1"/>
        </w:rPr>
        <w:t>that serves the individuals living at Monarch Heights</w:t>
      </w:r>
      <w:r w:rsidR="00CA763B">
        <w:rPr>
          <w:color w:val="000000" w:themeColor="text1"/>
        </w:rPr>
        <w:t xml:space="preserve"> in Big Stone County.  I</w:t>
      </w:r>
      <w:r w:rsidR="00C17EF3">
        <w:rPr>
          <w:color w:val="000000" w:themeColor="text1"/>
        </w:rPr>
        <w:t xml:space="preserve"> </w:t>
      </w:r>
      <w:r w:rsidR="000769A4">
        <w:rPr>
          <w:color w:val="000000" w:themeColor="text1"/>
        </w:rPr>
        <w:t>feel</w:t>
      </w:r>
      <w:r w:rsidR="00D731AC">
        <w:rPr>
          <w:color w:val="000000" w:themeColor="text1"/>
        </w:rPr>
        <w:t xml:space="preserve"> compelled to take</w:t>
      </w:r>
      <w:r w:rsidR="00C17EF3">
        <w:rPr>
          <w:color w:val="000000" w:themeColor="text1"/>
        </w:rPr>
        <w:t xml:space="preserve"> the time to </w:t>
      </w:r>
      <w:r w:rsidR="00EF7095">
        <w:rPr>
          <w:color w:val="000000" w:themeColor="text1"/>
        </w:rPr>
        <w:t xml:space="preserve">acknowledge the excellent </w:t>
      </w:r>
      <w:r w:rsidR="00D731AC">
        <w:rPr>
          <w:color w:val="000000" w:themeColor="text1"/>
        </w:rPr>
        <w:t xml:space="preserve">program </w:t>
      </w:r>
      <w:r w:rsidR="00EF7095">
        <w:rPr>
          <w:color w:val="000000" w:themeColor="text1"/>
        </w:rPr>
        <w:t>and care that Monarch Heights provides to the individuals living in th</w:t>
      </w:r>
      <w:r w:rsidR="00210281">
        <w:rPr>
          <w:color w:val="000000" w:themeColor="text1"/>
        </w:rPr>
        <w:t xml:space="preserve">is </w:t>
      </w:r>
      <w:r w:rsidR="00EF7095">
        <w:rPr>
          <w:color w:val="000000" w:themeColor="text1"/>
        </w:rPr>
        <w:t xml:space="preserve">home.  </w:t>
      </w:r>
      <w:r w:rsidR="00D731AC">
        <w:rPr>
          <w:color w:val="000000" w:themeColor="text1"/>
        </w:rPr>
        <w:t xml:space="preserve">Monarch Heights </w:t>
      </w:r>
      <w:r w:rsidR="00501A9C">
        <w:rPr>
          <w:color w:val="000000" w:themeColor="text1"/>
        </w:rPr>
        <w:t xml:space="preserve">provides </w:t>
      </w:r>
      <w:r w:rsidR="00484DE9">
        <w:rPr>
          <w:color w:val="000000" w:themeColor="text1"/>
        </w:rPr>
        <w:t xml:space="preserve">a person centered approach </w:t>
      </w:r>
      <w:r w:rsidR="00501A9C">
        <w:rPr>
          <w:color w:val="000000" w:themeColor="text1"/>
        </w:rPr>
        <w:t xml:space="preserve"> to each and every individual </w:t>
      </w:r>
      <w:r w:rsidR="00B33EF9">
        <w:rPr>
          <w:color w:val="000000" w:themeColor="text1"/>
        </w:rPr>
        <w:t xml:space="preserve">they serve.  The home is warm and inviting </w:t>
      </w:r>
      <w:r w:rsidR="000D7E12">
        <w:rPr>
          <w:color w:val="000000" w:themeColor="text1"/>
        </w:rPr>
        <w:t>as well as</w:t>
      </w:r>
      <w:r w:rsidR="00B40AF3">
        <w:rPr>
          <w:color w:val="000000" w:themeColor="text1"/>
        </w:rPr>
        <w:t xml:space="preserve"> </w:t>
      </w:r>
      <w:r w:rsidR="00B33EF9">
        <w:rPr>
          <w:color w:val="000000" w:themeColor="text1"/>
        </w:rPr>
        <w:t>full of love</w:t>
      </w:r>
      <w:r w:rsidR="00B40AF3">
        <w:rPr>
          <w:color w:val="000000" w:themeColor="text1"/>
        </w:rPr>
        <w:t xml:space="preserve"> and laughter.  Monarch Heights</w:t>
      </w:r>
      <w:r w:rsidR="00A9083C">
        <w:rPr>
          <w:color w:val="000000" w:themeColor="text1"/>
        </w:rPr>
        <w:t xml:space="preserve"> has well trained, long term staff members dedicated to their mission</w:t>
      </w:r>
      <w:r w:rsidR="0003273F">
        <w:rPr>
          <w:color w:val="000000" w:themeColor="text1"/>
        </w:rPr>
        <w:t>.  N</w:t>
      </w:r>
      <w:r w:rsidR="0043511D">
        <w:rPr>
          <w:color w:val="000000" w:themeColor="text1"/>
        </w:rPr>
        <w:t>ot only is an increase in the</w:t>
      </w:r>
      <w:r w:rsidR="006A0AF9">
        <w:rPr>
          <w:color w:val="000000" w:themeColor="text1"/>
        </w:rPr>
        <w:t xml:space="preserve"> </w:t>
      </w:r>
      <w:r w:rsidR="0043511D">
        <w:rPr>
          <w:color w:val="000000" w:themeColor="text1"/>
        </w:rPr>
        <w:t xml:space="preserve">per-diam rate justified, but it is </w:t>
      </w:r>
      <w:r w:rsidR="009C50E3">
        <w:rPr>
          <w:color w:val="000000" w:themeColor="text1"/>
        </w:rPr>
        <w:t>desperately needed</w:t>
      </w:r>
      <w:r w:rsidR="0043511D">
        <w:rPr>
          <w:color w:val="000000" w:themeColor="text1"/>
        </w:rPr>
        <w:t xml:space="preserve">.  </w:t>
      </w:r>
    </w:p>
    <w:p w14:paraId="2BD04E39" w14:textId="77777777" w:rsidR="0099703E" w:rsidRDefault="0099703E" w:rsidP="0099703E">
      <w:pPr>
        <w:spacing w:after="0"/>
        <w:rPr>
          <w:color w:val="000000" w:themeColor="text1"/>
        </w:rPr>
      </w:pPr>
    </w:p>
    <w:p w14:paraId="1908FB19" w14:textId="33B71697" w:rsidR="006A0AF9" w:rsidRDefault="006A0AF9" w:rsidP="00A66B18">
      <w:pPr>
        <w:rPr>
          <w:color w:val="000000" w:themeColor="text1"/>
        </w:rPr>
      </w:pPr>
      <w:r>
        <w:rPr>
          <w:color w:val="000000" w:themeColor="text1"/>
        </w:rPr>
        <w:t>Big Stone County is a small, rural county</w:t>
      </w:r>
      <w:r w:rsidR="00D91BB5">
        <w:rPr>
          <w:color w:val="000000" w:themeColor="text1"/>
        </w:rPr>
        <w:t xml:space="preserve"> </w:t>
      </w:r>
      <w:r w:rsidR="008C5A3B">
        <w:rPr>
          <w:color w:val="000000" w:themeColor="text1"/>
        </w:rPr>
        <w:t>whic</w:t>
      </w:r>
      <w:r w:rsidR="00CE6743">
        <w:rPr>
          <w:color w:val="000000" w:themeColor="text1"/>
        </w:rPr>
        <w:t>h</w:t>
      </w:r>
      <w:r w:rsidR="00D91BB5">
        <w:rPr>
          <w:color w:val="000000" w:themeColor="text1"/>
        </w:rPr>
        <w:t xml:space="preserve"> is experienc</w:t>
      </w:r>
      <w:r w:rsidR="00CE6743">
        <w:rPr>
          <w:color w:val="000000" w:themeColor="text1"/>
        </w:rPr>
        <w:t xml:space="preserve">ing </w:t>
      </w:r>
      <w:r w:rsidR="00D91BB5">
        <w:rPr>
          <w:color w:val="000000" w:themeColor="text1"/>
        </w:rPr>
        <w:t xml:space="preserve"> a </w:t>
      </w:r>
      <w:r w:rsidR="003F234F">
        <w:rPr>
          <w:color w:val="000000" w:themeColor="text1"/>
        </w:rPr>
        <w:t xml:space="preserve">critical </w:t>
      </w:r>
      <w:r w:rsidR="00D91BB5">
        <w:rPr>
          <w:color w:val="000000" w:themeColor="text1"/>
        </w:rPr>
        <w:t>staffing shortage in th</w:t>
      </w:r>
      <w:r w:rsidR="00CE6743">
        <w:rPr>
          <w:color w:val="000000" w:themeColor="text1"/>
        </w:rPr>
        <w:t xml:space="preserve">e disability </w:t>
      </w:r>
      <w:r w:rsidR="00D91BB5">
        <w:rPr>
          <w:color w:val="000000" w:themeColor="text1"/>
        </w:rPr>
        <w:t xml:space="preserve">field.  </w:t>
      </w:r>
      <w:r w:rsidR="004D1243">
        <w:rPr>
          <w:color w:val="000000" w:themeColor="text1"/>
        </w:rPr>
        <w:t xml:space="preserve">Without additional funding, it is </w:t>
      </w:r>
      <w:r w:rsidR="002A3EBF">
        <w:rPr>
          <w:color w:val="000000" w:themeColor="text1"/>
        </w:rPr>
        <w:t xml:space="preserve">only imminent that Monarch Heights will </w:t>
      </w:r>
      <w:r w:rsidR="00CF3A67">
        <w:rPr>
          <w:color w:val="000000" w:themeColor="text1"/>
        </w:rPr>
        <w:t xml:space="preserve">have no choice but to close in the </w:t>
      </w:r>
      <w:r w:rsidR="00CE6743">
        <w:rPr>
          <w:color w:val="000000" w:themeColor="text1"/>
        </w:rPr>
        <w:t xml:space="preserve">near </w:t>
      </w:r>
      <w:r w:rsidR="00CF3A67">
        <w:rPr>
          <w:color w:val="000000" w:themeColor="text1"/>
        </w:rPr>
        <w:t xml:space="preserve">future.  This would severely </w:t>
      </w:r>
      <w:r w:rsidR="002A5CD7">
        <w:rPr>
          <w:color w:val="000000" w:themeColor="text1"/>
        </w:rPr>
        <w:t xml:space="preserve">and negatively </w:t>
      </w:r>
      <w:r w:rsidR="00CF3A67">
        <w:rPr>
          <w:color w:val="000000" w:themeColor="text1"/>
        </w:rPr>
        <w:t xml:space="preserve">impact the lives of </w:t>
      </w:r>
      <w:r w:rsidR="002A5CD7">
        <w:rPr>
          <w:color w:val="000000" w:themeColor="text1"/>
        </w:rPr>
        <w:t xml:space="preserve">the 11 individuals who live at Monarch Heights as well as their families.  </w:t>
      </w:r>
      <w:r w:rsidR="00464064">
        <w:rPr>
          <w:color w:val="000000" w:themeColor="text1"/>
        </w:rPr>
        <w:t>Due to the size of our county</w:t>
      </w:r>
      <w:r w:rsidR="00A543E2">
        <w:rPr>
          <w:color w:val="000000" w:themeColor="text1"/>
        </w:rPr>
        <w:t>,</w:t>
      </w:r>
      <w:r w:rsidR="00464064">
        <w:rPr>
          <w:color w:val="000000" w:themeColor="text1"/>
        </w:rPr>
        <w:t xml:space="preserve"> </w:t>
      </w:r>
      <w:r w:rsidR="00AF7C7F">
        <w:rPr>
          <w:color w:val="000000" w:themeColor="text1"/>
        </w:rPr>
        <w:t>lack of providers</w:t>
      </w:r>
      <w:r w:rsidR="00A543E2">
        <w:rPr>
          <w:color w:val="000000" w:themeColor="text1"/>
        </w:rPr>
        <w:t>,</w:t>
      </w:r>
      <w:r w:rsidR="00AF7C7F">
        <w:rPr>
          <w:color w:val="000000" w:themeColor="text1"/>
        </w:rPr>
        <w:t xml:space="preserve"> and </w:t>
      </w:r>
      <w:r w:rsidR="00753007">
        <w:rPr>
          <w:color w:val="000000" w:themeColor="text1"/>
        </w:rPr>
        <w:t xml:space="preserve">the </w:t>
      </w:r>
      <w:r w:rsidR="00AF7C7F">
        <w:rPr>
          <w:color w:val="000000" w:themeColor="text1"/>
        </w:rPr>
        <w:t>staf</w:t>
      </w:r>
      <w:r w:rsidR="00753007">
        <w:rPr>
          <w:color w:val="000000" w:themeColor="text1"/>
        </w:rPr>
        <w:t xml:space="preserve">fing shortage, </w:t>
      </w:r>
      <w:r w:rsidR="00AF7C7F">
        <w:rPr>
          <w:color w:val="000000" w:themeColor="text1"/>
        </w:rPr>
        <w:t xml:space="preserve">the people who </w:t>
      </w:r>
      <w:r w:rsidR="00295C2F">
        <w:rPr>
          <w:color w:val="000000" w:themeColor="text1"/>
        </w:rPr>
        <w:t>call</w:t>
      </w:r>
      <w:r w:rsidR="00AF7C7F">
        <w:rPr>
          <w:color w:val="000000" w:themeColor="text1"/>
        </w:rPr>
        <w:t xml:space="preserve"> Monarch Heights </w:t>
      </w:r>
      <w:r w:rsidR="00295C2F">
        <w:rPr>
          <w:color w:val="000000" w:themeColor="text1"/>
        </w:rPr>
        <w:t xml:space="preserve">“home” </w:t>
      </w:r>
      <w:r w:rsidR="00996C07">
        <w:rPr>
          <w:color w:val="000000" w:themeColor="text1"/>
        </w:rPr>
        <w:t xml:space="preserve"> </w:t>
      </w:r>
      <w:r w:rsidR="00AF7C7F">
        <w:rPr>
          <w:color w:val="000000" w:themeColor="text1"/>
        </w:rPr>
        <w:t xml:space="preserve">would not just have to move </w:t>
      </w:r>
      <w:r w:rsidR="00C445C6">
        <w:rPr>
          <w:color w:val="000000" w:themeColor="text1"/>
        </w:rPr>
        <w:t>across town</w:t>
      </w:r>
      <w:r w:rsidR="00AF7C7F">
        <w:rPr>
          <w:color w:val="000000" w:themeColor="text1"/>
        </w:rPr>
        <w:t xml:space="preserve">, but </w:t>
      </w:r>
      <w:r w:rsidR="00B871BA">
        <w:rPr>
          <w:color w:val="000000" w:themeColor="text1"/>
        </w:rPr>
        <w:t>out</w:t>
      </w:r>
      <w:r w:rsidR="00AF7C7F">
        <w:rPr>
          <w:color w:val="000000" w:themeColor="text1"/>
        </w:rPr>
        <w:t xml:space="preserve"> of the county</w:t>
      </w:r>
      <w:r w:rsidR="00D0714F">
        <w:rPr>
          <w:color w:val="000000" w:themeColor="text1"/>
        </w:rPr>
        <w:t xml:space="preserve"> and local area, </w:t>
      </w:r>
      <w:r w:rsidR="00AF7C7F">
        <w:rPr>
          <w:color w:val="000000" w:themeColor="text1"/>
        </w:rPr>
        <w:t xml:space="preserve">further away from family and the community that has </w:t>
      </w:r>
      <w:r w:rsidR="004F3B0C">
        <w:rPr>
          <w:color w:val="000000" w:themeColor="text1"/>
        </w:rPr>
        <w:t>embraced them for years.</w:t>
      </w:r>
      <w:r w:rsidR="0072307B">
        <w:rPr>
          <w:color w:val="000000" w:themeColor="text1"/>
        </w:rPr>
        <w:t xml:space="preserve"> </w:t>
      </w:r>
    </w:p>
    <w:p w14:paraId="7E6798ED" w14:textId="4E99436B" w:rsidR="00E74708" w:rsidRDefault="00E74708" w:rsidP="00A66B18">
      <w:pPr>
        <w:rPr>
          <w:color w:val="000000" w:themeColor="text1"/>
        </w:rPr>
      </w:pPr>
      <w:r>
        <w:rPr>
          <w:color w:val="000000" w:themeColor="text1"/>
        </w:rPr>
        <w:t xml:space="preserve">Monarch Heights closing would also </w:t>
      </w:r>
      <w:r w:rsidR="00692E48">
        <w:rPr>
          <w:color w:val="000000" w:themeColor="text1"/>
        </w:rPr>
        <w:t>substantially</w:t>
      </w:r>
      <w:r w:rsidR="00C445C6">
        <w:rPr>
          <w:color w:val="000000" w:themeColor="text1"/>
        </w:rPr>
        <w:t xml:space="preserve"> and</w:t>
      </w:r>
      <w:r w:rsidR="00692E48">
        <w:rPr>
          <w:color w:val="000000" w:themeColor="text1"/>
        </w:rPr>
        <w:t xml:space="preserve"> negatively impact us at Main Street Industries.</w:t>
      </w:r>
      <w:r w:rsidR="00E003DB">
        <w:rPr>
          <w:color w:val="000000" w:themeColor="text1"/>
        </w:rPr>
        <w:t xml:space="preserve">  The sudden removal of 11 persons served would </w:t>
      </w:r>
      <w:r w:rsidR="005E18FB">
        <w:rPr>
          <w:color w:val="000000" w:themeColor="text1"/>
        </w:rPr>
        <w:t>be devastating</w:t>
      </w:r>
      <w:r w:rsidR="00452395">
        <w:rPr>
          <w:color w:val="000000" w:themeColor="text1"/>
        </w:rPr>
        <w:t xml:space="preserve"> for our program as well</w:t>
      </w:r>
      <w:r w:rsidR="005E18FB">
        <w:rPr>
          <w:color w:val="000000" w:themeColor="text1"/>
        </w:rPr>
        <w:t xml:space="preserve">.  Again, we are a small, </w:t>
      </w:r>
      <w:r w:rsidR="002704A5">
        <w:rPr>
          <w:color w:val="000000" w:themeColor="text1"/>
        </w:rPr>
        <w:t>rural</w:t>
      </w:r>
      <w:r w:rsidR="005E18FB">
        <w:rPr>
          <w:color w:val="000000" w:themeColor="text1"/>
        </w:rPr>
        <w:t xml:space="preserve"> county</w:t>
      </w:r>
      <w:r w:rsidR="009E2EB1">
        <w:rPr>
          <w:color w:val="000000" w:themeColor="text1"/>
        </w:rPr>
        <w:t xml:space="preserve"> and Main Street Industries currently </w:t>
      </w:r>
      <w:r w:rsidR="002704A5">
        <w:rPr>
          <w:color w:val="000000" w:themeColor="text1"/>
        </w:rPr>
        <w:t xml:space="preserve">only </w:t>
      </w:r>
      <w:r w:rsidR="00783E84">
        <w:rPr>
          <w:color w:val="000000" w:themeColor="text1"/>
        </w:rPr>
        <w:t>serves</w:t>
      </w:r>
      <w:r w:rsidR="009E2EB1">
        <w:rPr>
          <w:color w:val="000000" w:themeColor="text1"/>
        </w:rPr>
        <w:t xml:space="preserve"> 27 </w:t>
      </w:r>
      <w:r w:rsidR="00783E84">
        <w:rPr>
          <w:color w:val="000000" w:themeColor="text1"/>
        </w:rPr>
        <w:t>individuals</w:t>
      </w:r>
      <w:r w:rsidR="009E2EB1">
        <w:rPr>
          <w:color w:val="000000" w:themeColor="text1"/>
        </w:rPr>
        <w:t xml:space="preserve"> </w:t>
      </w:r>
      <w:r w:rsidR="00452395">
        <w:rPr>
          <w:color w:val="000000" w:themeColor="text1"/>
        </w:rPr>
        <w:t>(</w:t>
      </w:r>
      <w:r w:rsidR="009E2EB1">
        <w:rPr>
          <w:color w:val="000000" w:themeColor="text1"/>
        </w:rPr>
        <w:t xml:space="preserve">including those </w:t>
      </w:r>
      <w:r w:rsidR="000E30E9">
        <w:rPr>
          <w:color w:val="000000" w:themeColor="text1"/>
        </w:rPr>
        <w:t xml:space="preserve">11 individuals </w:t>
      </w:r>
      <w:r w:rsidR="009E2EB1">
        <w:rPr>
          <w:color w:val="000000" w:themeColor="text1"/>
        </w:rPr>
        <w:t>who live at Monarch Heights</w:t>
      </w:r>
      <w:r w:rsidR="00452395">
        <w:rPr>
          <w:color w:val="000000" w:themeColor="text1"/>
        </w:rPr>
        <w:t>)</w:t>
      </w:r>
      <w:r w:rsidR="009E2EB1">
        <w:rPr>
          <w:color w:val="000000" w:themeColor="text1"/>
        </w:rPr>
        <w:t>.</w:t>
      </w:r>
      <w:r w:rsidR="002704A5">
        <w:rPr>
          <w:color w:val="000000" w:themeColor="text1"/>
        </w:rPr>
        <w:t xml:space="preserve">  </w:t>
      </w:r>
      <w:r w:rsidR="009E2EB1">
        <w:rPr>
          <w:color w:val="000000" w:themeColor="text1"/>
        </w:rPr>
        <w:t xml:space="preserve"> </w:t>
      </w:r>
      <w:r w:rsidR="00783E84">
        <w:rPr>
          <w:color w:val="000000" w:themeColor="text1"/>
        </w:rPr>
        <w:t xml:space="preserve">Refusing to increase the funding of Monarch Heights could potentially </w:t>
      </w:r>
      <w:r w:rsidR="004A00C4">
        <w:rPr>
          <w:color w:val="000000" w:themeColor="text1"/>
        </w:rPr>
        <w:t xml:space="preserve">harm </w:t>
      </w:r>
      <w:r w:rsidR="00130A93">
        <w:rPr>
          <w:color w:val="000000" w:themeColor="text1"/>
        </w:rPr>
        <w:t>disability services</w:t>
      </w:r>
      <w:r w:rsidR="004A00C4">
        <w:rPr>
          <w:color w:val="000000" w:themeColor="text1"/>
        </w:rPr>
        <w:t xml:space="preserve"> in the entire county.  </w:t>
      </w:r>
      <w:r w:rsidR="00BF5171">
        <w:rPr>
          <w:color w:val="000000" w:themeColor="text1"/>
        </w:rPr>
        <w:t>Thank you for your time.</w:t>
      </w:r>
    </w:p>
    <w:p w14:paraId="17C4D61F" w14:textId="662069CE" w:rsidR="00A66B18" w:rsidRPr="00E4786A" w:rsidRDefault="0099703E" w:rsidP="00E4786A">
      <w:pPr>
        <w:pStyle w:val="Closing"/>
      </w:pPr>
      <w:r>
        <w:t>Respectfully,</w:t>
      </w:r>
    </w:p>
    <w:p w14:paraId="75571E87" w14:textId="1513D3D7" w:rsidR="00A66B18" w:rsidRPr="005746B0" w:rsidRDefault="00517ADE" w:rsidP="00A6783B">
      <w:pPr>
        <w:pStyle w:val="Signature"/>
        <w:rPr>
          <w:rFonts w:ascii="Segoe Script" w:hAnsi="Segoe Script"/>
          <w:color w:val="000000" w:themeColor="text1"/>
        </w:rPr>
      </w:pPr>
      <w:r w:rsidRPr="005746B0">
        <w:rPr>
          <w:rFonts w:ascii="Segoe Script" w:hAnsi="Segoe Script"/>
          <w:b w:val="0"/>
          <w:bCs w:val="0"/>
        </w:rPr>
        <w:t>Terri Skoog-Anderson</w:t>
      </w:r>
      <w:r w:rsidR="00A6783B" w:rsidRPr="005746B0">
        <w:rPr>
          <w:rFonts w:ascii="Segoe Script" w:hAnsi="Segoe Script"/>
        </w:rPr>
        <w:br/>
      </w:r>
      <w:r>
        <w:rPr>
          <w:color w:val="000000" w:themeColor="text1"/>
        </w:rPr>
        <w:t>Main Street Industries</w:t>
      </w:r>
    </w:p>
    <w:sectPr w:rsidR="00A66B18" w:rsidRPr="005746B0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BA963" w14:textId="77777777" w:rsidR="000D3813" w:rsidRDefault="000D3813" w:rsidP="00A66B18">
      <w:pPr>
        <w:spacing w:before="0" w:after="0"/>
      </w:pPr>
      <w:r>
        <w:separator/>
      </w:r>
    </w:p>
  </w:endnote>
  <w:endnote w:type="continuationSeparator" w:id="0">
    <w:p w14:paraId="56D9EB24" w14:textId="77777777" w:rsidR="000D3813" w:rsidRDefault="000D381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52B56" w14:textId="77777777" w:rsidR="000D3813" w:rsidRDefault="000D3813" w:rsidP="00A66B18">
      <w:pPr>
        <w:spacing w:before="0" w:after="0"/>
      </w:pPr>
      <w:r>
        <w:separator/>
      </w:r>
    </w:p>
  </w:footnote>
  <w:footnote w:type="continuationSeparator" w:id="0">
    <w:p w14:paraId="328C30AE" w14:textId="77777777" w:rsidR="000D3813" w:rsidRDefault="000D381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9F5B1" w14:textId="77777777"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610A60" wp14:editId="0DD7CA69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952D318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1"/>
    <w:rsid w:val="0003273F"/>
    <w:rsid w:val="000769A4"/>
    <w:rsid w:val="00083BAA"/>
    <w:rsid w:val="000D3813"/>
    <w:rsid w:val="000D7E12"/>
    <w:rsid w:val="000E30E9"/>
    <w:rsid w:val="0010680C"/>
    <w:rsid w:val="00130A93"/>
    <w:rsid w:val="00152B0B"/>
    <w:rsid w:val="001766D6"/>
    <w:rsid w:val="00192419"/>
    <w:rsid w:val="001B7D41"/>
    <w:rsid w:val="001C270D"/>
    <w:rsid w:val="001E2320"/>
    <w:rsid w:val="00210281"/>
    <w:rsid w:val="00214E28"/>
    <w:rsid w:val="00257223"/>
    <w:rsid w:val="002704A5"/>
    <w:rsid w:val="00295C2F"/>
    <w:rsid w:val="002A3EBF"/>
    <w:rsid w:val="002A5CD7"/>
    <w:rsid w:val="00352B81"/>
    <w:rsid w:val="00362481"/>
    <w:rsid w:val="00394757"/>
    <w:rsid w:val="003A0150"/>
    <w:rsid w:val="003D2A3F"/>
    <w:rsid w:val="003E24DF"/>
    <w:rsid w:val="003F234F"/>
    <w:rsid w:val="0041428F"/>
    <w:rsid w:val="0043511D"/>
    <w:rsid w:val="00452395"/>
    <w:rsid w:val="00464064"/>
    <w:rsid w:val="00484DE9"/>
    <w:rsid w:val="004919E5"/>
    <w:rsid w:val="004A00C4"/>
    <w:rsid w:val="004A2B0D"/>
    <w:rsid w:val="004D1243"/>
    <w:rsid w:val="004F3B0C"/>
    <w:rsid w:val="00501A9C"/>
    <w:rsid w:val="00517ADE"/>
    <w:rsid w:val="005746B0"/>
    <w:rsid w:val="005A61A0"/>
    <w:rsid w:val="005C0D1A"/>
    <w:rsid w:val="005C2210"/>
    <w:rsid w:val="005E18FB"/>
    <w:rsid w:val="006074AE"/>
    <w:rsid w:val="00615018"/>
    <w:rsid w:val="0062123A"/>
    <w:rsid w:val="00623ED0"/>
    <w:rsid w:val="00646E75"/>
    <w:rsid w:val="00692E48"/>
    <w:rsid w:val="006A0AF9"/>
    <w:rsid w:val="006F6F10"/>
    <w:rsid w:val="0072307B"/>
    <w:rsid w:val="00753007"/>
    <w:rsid w:val="0078030B"/>
    <w:rsid w:val="00783E79"/>
    <w:rsid w:val="00783E84"/>
    <w:rsid w:val="007B5AE8"/>
    <w:rsid w:val="007E6088"/>
    <w:rsid w:val="007F5192"/>
    <w:rsid w:val="008779D0"/>
    <w:rsid w:val="008A49FC"/>
    <w:rsid w:val="008C5A3B"/>
    <w:rsid w:val="00996C07"/>
    <w:rsid w:val="0099703E"/>
    <w:rsid w:val="009C50E3"/>
    <w:rsid w:val="009E2EB1"/>
    <w:rsid w:val="00A26FE7"/>
    <w:rsid w:val="00A543E2"/>
    <w:rsid w:val="00A66B18"/>
    <w:rsid w:val="00A6783B"/>
    <w:rsid w:val="00A72308"/>
    <w:rsid w:val="00A9083C"/>
    <w:rsid w:val="00A96CF8"/>
    <w:rsid w:val="00AA089B"/>
    <w:rsid w:val="00AE1388"/>
    <w:rsid w:val="00AF3982"/>
    <w:rsid w:val="00AF78B7"/>
    <w:rsid w:val="00AF7C7F"/>
    <w:rsid w:val="00B33EF9"/>
    <w:rsid w:val="00B40AF3"/>
    <w:rsid w:val="00B50294"/>
    <w:rsid w:val="00B56447"/>
    <w:rsid w:val="00B57D6E"/>
    <w:rsid w:val="00B85B95"/>
    <w:rsid w:val="00B871BA"/>
    <w:rsid w:val="00BA2D61"/>
    <w:rsid w:val="00BB5E25"/>
    <w:rsid w:val="00BC24F6"/>
    <w:rsid w:val="00BF5171"/>
    <w:rsid w:val="00C17EF3"/>
    <w:rsid w:val="00C445C6"/>
    <w:rsid w:val="00C701F7"/>
    <w:rsid w:val="00C70786"/>
    <w:rsid w:val="00CA763B"/>
    <w:rsid w:val="00CE6743"/>
    <w:rsid w:val="00CF3A67"/>
    <w:rsid w:val="00D0714F"/>
    <w:rsid w:val="00D10958"/>
    <w:rsid w:val="00D66593"/>
    <w:rsid w:val="00D731AC"/>
    <w:rsid w:val="00D74371"/>
    <w:rsid w:val="00D90972"/>
    <w:rsid w:val="00D91BB5"/>
    <w:rsid w:val="00D94D44"/>
    <w:rsid w:val="00DE6DA2"/>
    <w:rsid w:val="00DF2D30"/>
    <w:rsid w:val="00E003DB"/>
    <w:rsid w:val="00E4786A"/>
    <w:rsid w:val="00E55D74"/>
    <w:rsid w:val="00E6540C"/>
    <w:rsid w:val="00E74708"/>
    <w:rsid w:val="00E81E2A"/>
    <w:rsid w:val="00EE0952"/>
    <w:rsid w:val="00EF7095"/>
    <w:rsid w:val="00FE0F43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4B4C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lue%20curve%20letterhead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letterhead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2023-02-08T21:45:00Z</dcterms:created>
  <dcterms:modified xsi:type="dcterms:W3CDTF">2023-02-08T21:45:00Z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